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4E109C">
      <w:r>
        <w:tab/>
      </w:r>
      <w:r>
        <w:tab/>
      </w:r>
      <w:r>
        <w:tab/>
      </w:r>
      <w:r>
        <w:tab/>
      </w:r>
      <w:r>
        <w:tab/>
        <w:t>AGENDA</w:t>
      </w:r>
    </w:p>
    <w:p w:rsidR="004E109C" w:rsidRDefault="004E109C"/>
    <w:p w:rsidR="004E109C" w:rsidRDefault="004E109C">
      <w:r>
        <w:tab/>
      </w:r>
      <w:r>
        <w:tab/>
        <w:t xml:space="preserve">       </w:t>
      </w:r>
      <w:r>
        <w:tab/>
        <w:t xml:space="preserve">               TOWNSHIP OF MAPLEWOOD  </w:t>
      </w:r>
    </w:p>
    <w:p w:rsidR="004E109C" w:rsidRDefault="004E109C"/>
    <w:p w:rsidR="004E109C" w:rsidRDefault="004E109C">
      <w:r>
        <w:tab/>
      </w:r>
      <w:r>
        <w:tab/>
      </w:r>
      <w:r>
        <w:tab/>
      </w:r>
      <w:r>
        <w:tab/>
        <w:t>MONDAY, JANUARY 30, 2023</w:t>
      </w:r>
    </w:p>
    <w:p w:rsidR="004E109C" w:rsidRDefault="004E109C"/>
    <w:p w:rsidR="004E109C" w:rsidRDefault="004E109C">
      <w:r>
        <w:tab/>
      </w:r>
      <w:r>
        <w:tab/>
      </w:r>
      <w:r>
        <w:tab/>
      </w:r>
      <w:r>
        <w:tab/>
      </w:r>
      <w:r>
        <w:tab/>
        <w:t>6:00 P.M.</w:t>
      </w:r>
    </w:p>
    <w:p w:rsidR="00D6492F" w:rsidRDefault="00D6492F"/>
    <w:p w:rsidR="00D6492F" w:rsidRDefault="00D6492F">
      <w:r>
        <w:tab/>
      </w:r>
      <w:r>
        <w:tab/>
      </w:r>
      <w:r>
        <w:tab/>
      </w:r>
      <w:r>
        <w:tab/>
      </w:r>
      <w:r>
        <w:tab/>
        <w:t>(REMOTE)</w:t>
      </w:r>
    </w:p>
    <w:p w:rsidR="004E109C" w:rsidRDefault="004E109C"/>
    <w:p w:rsidR="004E109C" w:rsidRDefault="004E109C"/>
    <w:p w:rsidR="004E109C" w:rsidRDefault="00D6492F" w:rsidP="004E109C">
      <w:pPr>
        <w:pStyle w:val="ListParagraph"/>
        <w:numPr>
          <w:ilvl w:val="0"/>
          <w:numId w:val="24"/>
        </w:numPr>
      </w:pPr>
      <w:r>
        <w:t>STATEMENT</w:t>
      </w:r>
    </w:p>
    <w:p w:rsidR="004E109C" w:rsidRDefault="004E109C" w:rsidP="004E109C"/>
    <w:p w:rsidR="004E109C" w:rsidRDefault="004E109C" w:rsidP="004E109C">
      <w:pPr>
        <w:pStyle w:val="ListParagraph"/>
        <w:numPr>
          <w:ilvl w:val="0"/>
          <w:numId w:val="24"/>
        </w:numPr>
      </w:pPr>
      <w:r>
        <w:t>S</w:t>
      </w:r>
      <w:r w:rsidR="00D6492F">
        <w:t>ALUTE TO THE AMERICAN FLAG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4"/>
        </w:numPr>
      </w:pPr>
      <w:r>
        <w:t>ROLL CALL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4"/>
        </w:numPr>
      </w:pPr>
      <w:r>
        <w:t>MAYORS INTRODUCTION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4"/>
        </w:numPr>
      </w:pPr>
      <w:r>
        <w:t>INTERIM TOWNSHIP ADMINISTRATOR OVERVIEW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4"/>
        </w:numPr>
      </w:pPr>
      <w:r>
        <w:t>DEPARTMENT HEAD AND ORGANIZATION HEARINGS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5"/>
        </w:numPr>
      </w:pPr>
      <w:r>
        <w:t>SPRINGFIELD AVENUE PARTNERSHIP (SID)</w:t>
      </w:r>
      <w:r>
        <w:tab/>
        <w:t>(6:15 P.M.-6:30 P.M.)</w:t>
      </w:r>
    </w:p>
    <w:p w:rsidR="004E109C" w:rsidRDefault="004E109C" w:rsidP="004E109C"/>
    <w:p w:rsidR="004E109C" w:rsidRDefault="004E109C" w:rsidP="004E109C">
      <w:pPr>
        <w:pStyle w:val="ListParagraph"/>
        <w:numPr>
          <w:ilvl w:val="0"/>
          <w:numId w:val="25"/>
        </w:numPr>
      </w:pPr>
      <w:r>
        <w:t>MAPLEWOOD VILLAGE ALLIANCE (SID)</w:t>
      </w:r>
      <w:r>
        <w:tab/>
        <w:t>(6:30 P.M.-6:45 P.M.)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5"/>
        </w:numPr>
      </w:pPr>
      <w:r>
        <w:t>POLICE/OEM (CHIEF SALLY)</w:t>
      </w:r>
      <w:r>
        <w:tab/>
      </w:r>
      <w:r>
        <w:tab/>
        <w:t>(6:45 p.m.-7:15 P.M.)</w:t>
      </w:r>
    </w:p>
    <w:p w:rsidR="004E109C" w:rsidRDefault="004E109C" w:rsidP="004E109C">
      <w:pPr>
        <w:pStyle w:val="ListParagraph"/>
      </w:pPr>
    </w:p>
    <w:p w:rsidR="004E109C" w:rsidRDefault="004E109C" w:rsidP="004E109C">
      <w:pPr>
        <w:pStyle w:val="ListParagraph"/>
        <w:numPr>
          <w:ilvl w:val="0"/>
          <w:numId w:val="25"/>
        </w:numPr>
      </w:pPr>
      <w:r>
        <w:t>ADMINISTRATION (BAILEY BARNETT)</w:t>
      </w:r>
      <w:r>
        <w:tab/>
        <w:t>(7:15 P.M.</w:t>
      </w:r>
      <w:r w:rsidR="00B2103A">
        <w:t>-7:45 P.M.)</w:t>
      </w:r>
    </w:p>
    <w:p w:rsidR="00B2103A" w:rsidRDefault="00B2103A" w:rsidP="00B2103A">
      <w:pPr>
        <w:pStyle w:val="ListParagraph"/>
      </w:pPr>
    </w:p>
    <w:p w:rsidR="00B2103A" w:rsidRDefault="00B2103A" w:rsidP="004E109C">
      <w:pPr>
        <w:pStyle w:val="ListParagraph"/>
        <w:numPr>
          <w:ilvl w:val="0"/>
          <w:numId w:val="25"/>
        </w:numPr>
      </w:pPr>
      <w:r>
        <w:t>HEALTH (CANDICE DAVENPORT)</w:t>
      </w:r>
      <w:r>
        <w:tab/>
        <w:t>(7:45 P.M.-8:05 P.M.)</w:t>
      </w:r>
    </w:p>
    <w:p w:rsidR="00B2103A" w:rsidRDefault="00B2103A" w:rsidP="00B2103A">
      <w:pPr>
        <w:pStyle w:val="ListParagraph"/>
      </w:pPr>
    </w:p>
    <w:p w:rsidR="00B2103A" w:rsidRDefault="00B2103A" w:rsidP="004E109C">
      <w:pPr>
        <w:pStyle w:val="ListParagraph"/>
        <w:numPr>
          <w:ilvl w:val="0"/>
          <w:numId w:val="25"/>
        </w:numPr>
      </w:pPr>
      <w:r>
        <w:t xml:space="preserve">TOWNSHIP CLERK/TOWNSHIP COMMITTEE </w:t>
      </w:r>
      <w:proofErr w:type="gramStart"/>
      <w:r w:rsidR="00F87D68">
        <w:t xml:space="preserve">  </w:t>
      </w:r>
      <w:r>
        <w:t xml:space="preserve"> (</w:t>
      </w:r>
      <w:proofErr w:type="gramEnd"/>
      <w:r>
        <w:t>LIZ FRITZEN)</w:t>
      </w:r>
      <w:r>
        <w:tab/>
        <w:t>(8:05 P.M.-8:25 P.M.)</w:t>
      </w:r>
    </w:p>
    <w:p w:rsidR="00B2103A" w:rsidRDefault="00B2103A" w:rsidP="00B2103A">
      <w:pPr>
        <w:pStyle w:val="ListParagraph"/>
      </w:pPr>
    </w:p>
    <w:p w:rsidR="00B2103A" w:rsidRDefault="00B2103A" w:rsidP="004E109C">
      <w:pPr>
        <w:pStyle w:val="ListParagraph"/>
        <w:numPr>
          <w:ilvl w:val="0"/>
          <w:numId w:val="25"/>
        </w:numPr>
      </w:pPr>
      <w:r>
        <w:t>PUBLIC WORKS (PAUL KITTNER)</w:t>
      </w:r>
      <w:r>
        <w:tab/>
        <w:t>(8:25 P.M.-8:55 P.M.)</w:t>
      </w:r>
    </w:p>
    <w:p w:rsidR="00B2103A" w:rsidRDefault="00B2103A" w:rsidP="00B2103A">
      <w:pPr>
        <w:pStyle w:val="ListParagraph"/>
      </w:pPr>
    </w:p>
    <w:p w:rsidR="00B2103A" w:rsidRDefault="00B2103A" w:rsidP="00D6492F">
      <w:pPr>
        <w:pStyle w:val="ListParagraph"/>
        <w:numPr>
          <w:ilvl w:val="0"/>
          <w:numId w:val="25"/>
        </w:numPr>
      </w:pPr>
      <w:r>
        <w:t>ENGINEERING (PAUL KITTNER)</w:t>
      </w:r>
      <w:r>
        <w:tab/>
        <w:t>(8:55 P.M.-9:40 P.M.)</w:t>
      </w:r>
    </w:p>
    <w:p w:rsidR="00B2103A" w:rsidRDefault="00B2103A" w:rsidP="00B2103A">
      <w:pPr>
        <w:pStyle w:val="ListParagraph"/>
      </w:pPr>
    </w:p>
    <w:p w:rsidR="00B2103A" w:rsidRDefault="00B2103A" w:rsidP="00B2103A">
      <w:pPr>
        <w:pStyle w:val="ListParagraph"/>
        <w:numPr>
          <w:ilvl w:val="0"/>
          <w:numId w:val="24"/>
        </w:numPr>
      </w:pPr>
      <w:r>
        <w:t>PUBLIC COMMENT</w:t>
      </w:r>
    </w:p>
    <w:p w:rsidR="00B2103A" w:rsidRDefault="00B2103A" w:rsidP="00B2103A"/>
    <w:p w:rsidR="00B2103A" w:rsidRDefault="00F87D68" w:rsidP="00B2103A">
      <w:pPr>
        <w:pStyle w:val="ListParagraph"/>
        <w:numPr>
          <w:ilvl w:val="0"/>
          <w:numId w:val="24"/>
        </w:numPr>
      </w:pPr>
      <w:r>
        <w:t>ADJOURNMENT – TO MEET AGAIN IN REGULAR SESSION ON TUESDAY, JANUARY 31, 2023 (BUDGET)</w:t>
      </w:r>
      <w:bookmarkStart w:id="0" w:name="_GoBack"/>
      <w:bookmarkEnd w:id="0"/>
    </w:p>
    <w:sectPr w:rsidR="00B2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B30D49"/>
    <w:multiLevelType w:val="hybridMultilevel"/>
    <w:tmpl w:val="951862AA"/>
    <w:lvl w:ilvl="0" w:tplc="00B0A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7220F"/>
    <w:multiLevelType w:val="hybridMultilevel"/>
    <w:tmpl w:val="E5FA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9C"/>
    <w:rsid w:val="004E109C"/>
    <w:rsid w:val="00645252"/>
    <w:rsid w:val="006D3D74"/>
    <w:rsid w:val="0083569A"/>
    <w:rsid w:val="00A9204E"/>
    <w:rsid w:val="00B2103A"/>
    <w:rsid w:val="00D6492F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135E2"/>
  <w15:chartTrackingRefBased/>
  <w15:docId w15:val="{3AF0D184-1DB3-4F6E-8D4A-DEFEC59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E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Fritzen</dc:creator>
  <cp:keywords/>
  <dc:description/>
  <cp:lastModifiedBy>Liz Fritzen</cp:lastModifiedBy>
  <cp:revision>2</cp:revision>
  <dcterms:created xsi:type="dcterms:W3CDTF">2023-01-26T17:43:00Z</dcterms:created>
  <dcterms:modified xsi:type="dcterms:W3CDTF">2023-01-26T17:43:00Z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